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301B" w14:textId="10FD4A62" w:rsidR="00BE0EC4" w:rsidRPr="00C21CB2" w:rsidRDefault="00C21CB2" w:rsidP="00C21CB2">
      <w:pPr>
        <w:jc w:val="center"/>
        <w:rPr>
          <w:u w:val="wave"/>
        </w:rPr>
      </w:pPr>
      <w:r>
        <w:rPr>
          <w:u w:val="wave"/>
        </w:rPr>
        <w:t>UNIT 1 WEEK 3</w:t>
      </w:r>
      <w:r w:rsidR="008A7F11" w:rsidRPr="008A7F11">
        <w:rPr>
          <w:u w:val="wave"/>
        </w:rPr>
        <w:t xml:space="preserve"> VOCABULARY</w:t>
      </w:r>
    </w:p>
    <w:tbl>
      <w:tblPr>
        <w:tblW w:w="97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578"/>
      </w:tblGrid>
      <w:tr w:rsidR="00C21CB2" w:rsidRPr="00C21CB2" w14:paraId="61D08D53" w14:textId="77777777" w:rsidTr="00C21CB2">
        <w:tc>
          <w:tcPr>
            <w:tcW w:w="21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EC4B4A" w14:textId="77777777" w:rsidR="00C21CB2" w:rsidRPr="00C21CB2" w:rsidRDefault="00C21CB2" w:rsidP="00C21CB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ind w:hanging="720"/>
              <w:rPr>
                <w:rFonts w:ascii="Times" w:hAnsi="Times" w:cs="Times"/>
                <w:b/>
                <w:bCs/>
                <w:color w:val="262626"/>
                <w:sz w:val="32"/>
              </w:rPr>
            </w:pPr>
            <w:proofErr w:type="gramStart"/>
            <w:r w:rsidRPr="00C21CB2">
              <w:rPr>
                <w:rFonts w:ascii="Times" w:hAnsi="Times" w:cs="Times"/>
                <w:b/>
                <w:bCs/>
                <w:color w:val="262626"/>
                <w:sz w:val="32"/>
              </w:rPr>
              <w:t>debris</w:t>
            </w:r>
            <w:proofErr w:type="gramEnd"/>
          </w:p>
        </w:tc>
        <w:tc>
          <w:tcPr>
            <w:tcW w:w="757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113950" w14:textId="77777777" w:rsidR="00C21CB2" w:rsidRPr="00C21CB2" w:rsidRDefault="00C21CB2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E05DCC">
              <w:rPr>
                <w:rFonts w:ascii="Times" w:hAnsi="Times" w:cs="Times"/>
                <w:b/>
                <w:bCs/>
                <w:color w:val="262626"/>
                <w:sz w:val="32"/>
                <w:highlight w:val="magenta"/>
              </w:rPr>
              <w:t>Debris</w:t>
            </w:r>
            <w:r w:rsidRPr="00C21CB2">
              <w:rPr>
                <w:rFonts w:ascii="Times" w:hAnsi="Times" w:cs="Times"/>
                <w:color w:val="262626"/>
                <w:sz w:val="32"/>
              </w:rPr>
              <w:t xml:space="preserve"> is the scattered remains of something.</w:t>
            </w:r>
          </w:p>
        </w:tc>
      </w:tr>
      <w:tr w:rsidR="00C21CB2" w:rsidRPr="00C21CB2" w14:paraId="0E9B62F8" w14:textId="77777777" w:rsidTr="00C21CB2">
        <w:tc>
          <w:tcPr>
            <w:tcW w:w="21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8CA8C23" w14:textId="77777777" w:rsidR="00C21CB2" w:rsidRPr="00C21CB2" w:rsidRDefault="00C21CB2" w:rsidP="00C21CB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ind w:hanging="720"/>
              <w:rPr>
                <w:rFonts w:ascii="Times" w:hAnsi="Times" w:cs="Times"/>
                <w:color w:val="262626"/>
                <w:sz w:val="32"/>
              </w:rPr>
            </w:pPr>
            <w:proofErr w:type="gramStart"/>
            <w:r w:rsidRPr="00C21CB2">
              <w:rPr>
                <w:rFonts w:ascii="Times" w:hAnsi="Times" w:cs="Times"/>
                <w:b/>
                <w:bCs/>
                <w:color w:val="262626"/>
                <w:sz w:val="32"/>
              </w:rPr>
              <w:t>emphasis</w:t>
            </w:r>
            <w:proofErr w:type="gramEnd"/>
          </w:p>
        </w:tc>
        <w:tc>
          <w:tcPr>
            <w:tcW w:w="757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D6ECC2B" w14:textId="20B8F2C4" w:rsidR="00C21CB2" w:rsidRPr="00C21CB2" w:rsidRDefault="00C21CB2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C21CB2">
              <w:rPr>
                <w:rFonts w:ascii="Times" w:hAnsi="Times" w:cs="Times"/>
                <w:color w:val="3C3C3C"/>
                <w:sz w:val="32"/>
              </w:rPr>
              <w:t xml:space="preserve">If you say something with </w:t>
            </w:r>
            <w:r w:rsidRPr="00E05DCC">
              <w:rPr>
                <w:rFonts w:ascii="Times" w:hAnsi="Times" w:cs="Times"/>
                <w:b/>
                <w:bCs/>
                <w:color w:val="3C3C3C"/>
                <w:sz w:val="32"/>
                <w:highlight w:val="magenta"/>
              </w:rPr>
              <w:t>emphasis</w:t>
            </w:r>
            <w:r w:rsidRPr="00C21CB2">
              <w:rPr>
                <w:rFonts w:ascii="Times" w:hAnsi="Times" w:cs="Times"/>
                <w:color w:val="3C3C3C"/>
                <w:sz w:val="32"/>
              </w:rPr>
              <w:t xml:space="preserve">, you use special force or stress when saying a particular word or syllable. </w:t>
            </w:r>
            <w:r w:rsidRPr="00C21CB2">
              <w:rPr>
                <w:rFonts w:ascii="Times" w:hAnsi="Times" w:cs="Times"/>
                <w:b/>
                <w:bCs/>
                <w:color w:val="139DEB"/>
                <w:sz w:val="32"/>
              </w:rPr>
              <w:t xml:space="preserve">Cognate: </w:t>
            </w:r>
            <w:proofErr w:type="spellStart"/>
            <w:r w:rsidRPr="00C21CB2">
              <w:rPr>
                <w:rFonts w:ascii="Times" w:hAnsi="Times" w:cs="Times"/>
                <w:i/>
                <w:iCs/>
                <w:color w:val="3C3C3C"/>
                <w:sz w:val="32"/>
              </w:rPr>
              <w:t>énfasis</w:t>
            </w:r>
            <w:proofErr w:type="spellEnd"/>
          </w:p>
        </w:tc>
      </w:tr>
      <w:tr w:rsidR="00C21CB2" w:rsidRPr="00C21CB2" w14:paraId="1069A4D1" w14:textId="77777777" w:rsidTr="00C21CB2">
        <w:tblPrEx>
          <w:tblBorders>
            <w:top w:val="none" w:sz="0" w:space="0" w:color="auto"/>
          </w:tblBorders>
        </w:tblPrEx>
        <w:tc>
          <w:tcPr>
            <w:tcW w:w="21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A30734C" w14:textId="77777777" w:rsidR="00C21CB2" w:rsidRPr="00C21CB2" w:rsidRDefault="00C21CB2" w:rsidP="00C21CB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ind w:hanging="720"/>
              <w:rPr>
                <w:rFonts w:ascii="Times" w:hAnsi="Times" w:cs="Times"/>
                <w:color w:val="262626"/>
                <w:sz w:val="32"/>
              </w:rPr>
            </w:pPr>
            <w:proofErr w:type="gramStart"/>
            <w:r w:rsidRPr="00C21CB2">
              <w:rPr>
                <w:rFonts w:ascii="Times" w:hAnsi="Times" w:cs="Times"/>
                <w:b/>
                <w:bCs/>
                <w:color w:val="262626"/>
                <w:sz w:val="32"/>
              </w:rPr>
              <w:t>encounter</w:t>
            </w:r>
            <w:proofErr w:type="gramEnd"/>
          </w:p>
        </w:tc>
        <w:tc>
          <w:tcPr>
            <w:tcW w:w="757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FC41515" w14:textId="77777777" w:rsidR="00C21CB2" w:rsidRPr="00C21CB2" w:rsidRDefault="00C21CB2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C21CB2">
              <w:rPr>
                <w:rFonts w:ascii="Times" w:hAnsi="Times" w:cs="Times"/>
                <w:color w:val="3C3C3C"/>
                <w:sz w:val="32"/>
              </w:rPr>
              <w:t xml:space="preserve">An </w:t>
            </w:r>
            <w:r w:rsidRPr="00E05DCC">
              <w:rPr>
                <w:rFonts w:ascii="Times" w:hAnsi="Times" w:cs="Times"/>
                <w:b/>
                <w:bCs/>
                <w:color w:val="3C3C3C"/>
                <w:sz w:val="32"/>
                <w:highlight w:val="magenta"/>
              </w:rPr>
              <w:t>encounter</w:t>
            </w:r>
            <w:r w:rsidRPr="00C21CB2">
              <w:rPr>
                <w:rFonts w:ascii="Times" w:hAnsi="Times" w:cs="Times"/>
                <w:color w:val="3C3C3C"/>
                <w:sz w:val="32"/>
              </w:rPr>
              <w:t xml:space="preserve"> is an unexpected meeting. </w:t>
            </w:r>
            <w:r w:rsidRPr="00C21CB2">
              <w:rPr>
                <w:rFonts w:ascii="Times" w:hAnsi="Times" w:cs="Times"/>
                <w:b/>
                <w:bCs/>
                <w:color w:val="139DEB"/>
                <w:sz w:val="32"/>
              </w:rPr>
              <w:t xml:space="preserve">Cognate: </w:t>
            </w:r>
            <w:proofErr w:type="spellStart"/>
            <w:r w:rsidRPr="00C21CB2">
              <w:rPr>
                <w:rFonts w:ascii="Times" w:hAnsi="Times" w:cs="Times"/>
                <w:i/>
                <w:iCs/>
                <w:color w:val="3C3C3C"/>
                <w:sz w:val="32"/>
              </w:rPr>
              <w:t>encuentro</w:t>
            </w:r>
            <w:proofErr w:type="spellEnd"/>
          </w:p>
        </w:tc>
      </w:tr>
      <w:tr w:rsidR="00C21CB2" w:rsidRPr="00C21CB2" w14:paraId="4FCD49B4" w14:textId="77777777" w:rsidTr="00C21CB2">
        <w:tblPrEx>
          <w:tblBorders>
            <w:top w:val="none" w:sz="0" w:space="0" w:color="auto"/>
          </w:tblBorders>
        </w:tblPrEx>
        <w:tc>
          <w:tcPr>
            <w:tcW w:w="21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E4A5C4" w14:textId="77777777" w:rsidR="00C21CB2" w:rsidRPr="00C21CB2" w:rsidRDefault="00C21CB2" w:rsidP="00C21CB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ind w:hanging="720"/>
              <w:rPr>
                <w:rFonts w:ascii="Times" w:hAnsi="Times" w:cs="Times"/>
                <w:color w:val="262626"/>
                <w:sz w:val="32"/>
              </w:rPr>
            </w:pPr>
            <w:proofErr w:type="gramStart"/>
            <w:r w:rsidRPr="00C21CB2">
              <w:rPr>
                <w:rFonts w:ascii="Times" w:hAnsi="Times" w:cs="Times"/>
                <w:b/>
                <w:bCs/>
                <w:color w:val="262626"/>
                <w:sz w:val="32"/>
              </w:rPr>
              <w:t>generations</w:t>
            </w:r>
            <w:proofErr w:type="gramEnd"/>
          </w:p>
        </w:tc>
        <w:tc>
          <w:tcPr>
            <w:tcW w:w="757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B820C0" w14:textId="77777777" w:rsidR="00C21CB2" w:rsidRPr="00C21CB2" w:rsidRDefault="00C21CB2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C21CB2">
              <w:rPr>
                <w:rFonts w:ascii="Times" w:hAnsi="Times" w:cs="Times"/>
                <w:color w:val="3C3C3C"/>
                <w:sz w:val="32"/>
              </w:rPr>
              <w:t xml:space="preserve">A son, father, and grandfather are three </w:t>
            </w:r>
            <w:r w:rsidRPr="00E05DCC">
              <w:rPr>
                <w:rFonts w:ascii="Times" w:hAnsi="Times" w:cs="Times"/>
                <w:b/>
                <w:bCs/>
                <w:color w:val="3C3C3C"/>
                <w:sz w:val="32"/>
                <w:highlight w:val="magenta"/>
              </w:rPr>
              <w:t>generations</w:t>
            </w:r>
            <w:r w:rsidRPr="00C21CB2">
              <w:rPr>
                <w:rFonts w:ascii="Times" w:hAnsi="Times" w:cs="Times"/>
                <w:color w:val="3C3C3C"/>
                <w:sz w:val="32"/>
              </w:rPr>
              <w:t xml:space="preserve"> who all have a common family ancestor. </w:t>
            </w:r>
            <w:r w:rsidRPr="00C21CB2">
              <w:rPr>
                <w:rFonts w:ascii="Times" w:hAnsi="Times" w:cs="Times"/>
                <w:b/>
                <w:bCs/>
                <w:color w:val="139DEB"/>
                <w:sz w:val="32"/>
              </w:rPr>
              <w:t xml:space="preserve">Cognate: </w:t>
            </w:r>
            <w:proofErr w:type="spellStart"/>
            <w:r w:rsidRPr="00C21CB2">
              <w:rPr>
                <w:rFonts w:ascii="Times" w:hAnsi="Times" w:cs="Times"/>
                <w:i/>
                <w:iCs/>
                <w:color w:val="3C3C3C"/>
                <w:sz w:val="32"/>
              </w:rPr>
              <w:t>generaciones</w:t>
            </w:r>
            <w:proofErr w:type="spellEnd"/>
          </w:p>
        </w:tc>
      </w:tr>
      <w:tr w:rsidR="00C21CB2" w:rsidRPr="00C21CB2" w14:paraId="7990BCEB" w14:textId="77777777" w:rsidTr="00C21CB2">
        <w:tblPrEx>
          <w:tblBorders>
            <w:top w:val="none" w:sz="0" w:space="0" w:color="auto"/>
          </w:tblBorders>
        </w:tblPrEx>
        <w:tc>
          <w:tcPr>
            <w:tcW w:w="21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916412" w14:textId="77777777" w:rsidR="00C21CB2" w:rsidRPr="00C21CB2" w:rsidRDefault="00C21CB2" w:rsidP="00C21CB2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ind w:hanging="720"/>
              <w:rPr>
                <w:rFonts w:ascii="Times" w:hAnsi="Times" w:cs="Times"/>
                <w:color w:val="262626"/>
                <w:sz w:val="32"/>
              </w:rPr>
            </w:pPr>
            <w:proofErr w:type="gramStart"/>
            <w:r w:rsidRPr="00C21CB2">
              <w:rPr>
                <w:rFonts w:ascii="Times" w:hAnsi="Times" w:cs="Times"/>
                <w:b/>
                <w:bCs/>
                <w:color w:val="262626"/>
                <w:sz w:val="32"/>
              </w:rPr>
              <w:t>indicated</w:t>
            </w:r>
            <w:proofErr w:type="gramEnd"/>
          </w:p>
        </w:tc>
        <w:tc>
          <w:tcPr>
            <w:tcW w:w="757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B8CCAD" w14:textId="77777777" w:rsidR="00C21CB2" w:rsidRPr="00C21CB2" w:rsidRDefault="00C21CB2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C21CB2">
              <w:rPr>
                <w:rFonts w:ascii="Times" w:hAnsi="Times" w:cs="Times"/>
                <w:color w:val="3C3C3C"/>
                <w:sz w:val="32"/>
              </w:rPr>
              <w:t xml:space="preserve">Yesterday he </w:t>
            </w:r>
            <w:r w:rsidRPr="00E05DCC">
              <w:rPr>
                <w:rFonts w:ascii="Times" w:hAnsi="Times" w:cs="Times"/>
                <w:b/>
                <w:bCs/>
                <w:color w:val="3C3C3C"/>
                <w:sz w:val="32"/>
                <w:highlight w:val="magenta"/>
              </w:rPr>
              <w:t>indicated</w:t>
            </w:r>
            <w:r w:rsidRPr="00C21CB2">
              <w:rPr>
                <w:rFonts w:ascii="Times" w:hAnsi="Times" w:cs="Times"/>
                <w:color w:val="3C3C3C"/>
                <w:sz w:val="32"/>
              </w:rPr>
              <w:t xml:space="preserve">, or showed a sign, that he was willing to help us paint the fence. </w:t>
            </w:r>
            <w:r w:rsidRPr="00C21CB2">
              <w:rPr>
                <w:rFonts w:ascii="Times" w:hAnsi="Times" w:cs="Times"/>
                <w:b/>
                <w:bCs/>
                <w:color w:val="139DEB"/>
                <w:sz w:val="32"/>
              </w:rPr>
              <w:t xml:space="preserve">Cognate: </w:t>
            </w:r>
            <w:proofErr w:type="spellStart"/>
            <w:r w:rsidRPr="00C21CB2">
              <w:rPr>
                <w:rFonts w:ascii="Times" w:hAnsi="Times" w:cs="Times"/>
                <w:i/>
                <w:iCs/>
                <w:color w:val="3C3C3C"/>
                <w:sz w:val="32"/>
              </w:rPr>
              <w:t>indicar</w:t>
            </w:r>
            <w:proofErr w:type="spellEnd"/>
          </w:p>
        </w:tc>
      </w:tr>
      <w:tr w:rsidR="00C21CB2" w:rsidRPr="00C21CB2" w14:paraId="7FF30295" w14:textId="77777777" w:rsidTr="00C21CB2">
        <w:tblPrEx>
          <w:tblBorders>
            <w:top w:val="none" w:sz="0" w:space="0" w:color="auto"/>
          </w:tblBorders>
        </w:tblPrEx>
        <w:tc>
          <w:tcPr>
            <w:tcW w:w="21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AC8CCA" w14:textId="77777777" w:rsidR="00C21CB2" w:rsidRPr="00C21CB2" w:rsidRDefault="00C21CB2" w:rsidP="00C21CB2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ind w:hanging="720"/>
              <w:rPr>
                <w:rFonts w:ascii="Times" w:hAnsi="Times" w:cs="Times"/>
                <w:color w:val="262626"/>
                <w:sz w:val="32"/>
              </w:rPr>
            </w:pPr>
            <w:proofErr w:type="gramStart"/>
            <w:r w:rsidRPr="00C21CB2">
              <w:rPr>
                <w:rFonts w:ascii="Times" w:hAnsi="Times" w:cs="Times"/>
                <w:b/>
                <w:bCs/>
                <w:color w:val="262626"/>
                <w:sz w:val="32"/>
              </w:rPr>
              <w:t>naturalist</w:t>
            </w:r>
            <w:proofErr w:type="gramEnd"/>
          </w:p>
        </w:tc>
        <w:tc>
          <w:tcPr>
            <w:tcW w:w="757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6A20051" w14:textId="77777777" w:rsidR="00C21CB2" w:rsidRPr="00C21CB2" w:rsidRDefault="00C21CB2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C21CB2">
              <w:rPr>
                <w:rFonts w:ascii="Times" w:hAnsi="Times" w:cs="Times"/>
                <w:color w:val="3C3C3C"/>
                <w:sz w:val="32"/>
              </w:rPr>
              <w:t xml:space="preserve">A </w:t>
            </w:r>
            <w:r w:rsidRPr="00E05DCC">
              <w:rPr>
                <w:rFonts w:ascii="Times" w:hAnsi="Times" w:cs="Times"/>
                <w:b/>
                <w:bCs/>
                <w:color w:val="3C3C3C"/>
                <w:sz w:val="32"/>
                <w:highlight w:val="magenta"/>
              </w:rPr>
              <w:t>naturalist</w:t>
            </w:r>
            <w:r w:rsidRPr="00C21CB2">
              <w:rPr>
                <w:rFonts w:ascii="Times" w:hAnsi="Times" w:cs="Times"/>
                <w:color w:val="3C3C3C"/>
                <w:sz w:val="32"/>
              </w:rPr>
              <w:t xml:space="preserve"> is a person who specializes in the study of things in nature, especially animals and plants. </w:t>
            </w:r>
            <w:r w:rsidRPr="00C21CB2">
              <w:rPr>
                <w:rFonts w:ascii="Times" w:hAnsi="Times" w:cs="Times"/>
                <w:b/>
                <w:bCs/>
                <w:color w:val="139DEB"/>
                <w:sz w:val="32"/>
              </w:rPr>
              <w:t xml:space="preserve">Cognate: </w:t>
            </w:r>
            <w:proofErr w:type="spellStart"/>
            <w:r w:rsidRPr="00C21CB2">
              <w:rPr>
                <w:rFonts w:ascii="Times" w:hAnsi="Times" w:cs="Times"/>
                <w:i/>
                <w:iCs/>
                <w:color w:val="3C3C3C"/>
                <w:sz w:val="32"/>
              </w:rPr>
              <w:t>naturalista</w:t>
            </w:r>
            <w:proofErr w:type="spellEnd"/>
          </w:p>
        </w:tc>
      </w:tr>
      <w:tr w:rsidR="00C21CB2" w:rsidRPr="00C21CB2" w14:paraId="05026C33" w14:textId="77777777" w:rsidTr="00C21CB2">
        <w:tblPrEx>
          <w:tblBorders>
            <w:top w:val="none" w:sz="0" w:space="0" w:color="auto"/>
          </w:tblBorders>
        </w:tblPrEx>
        <w:tc>
          <w:tcPr>
            <w:tcW w:w="21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8B70232" w14:textId="77777777" w:rsidR="00C21CB2" w:rsidRPr="00C21CB2" w:rsidRDefault="00C21CB2" w:rsidP="00C21CB2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ind w:hanging="720"/>
              <w:rPr>
                <w:rFonts w:ascii="Times" w:hAnsi="Times" w:cs="Times"/>
                <w:color w:val="262626"/>
                <w:sz w:val="32"/>
              </w:rPr>
            </w:pPr>
            <w:proofErr w:type="gramStart"/>
            <w:r w:rsidRPr="00C21CB2">
              <w:rPr>
                <w:rFonts w:ascii="Times" w:hAnsi="Times" w:cs="Times"/>
                <w:b/>
                <w:bCs/>
                <w:color w:val="262626"/>
                <w:sz w:val="32"/>
              </w:rPr>
              <w:t>sheer</w:t>
            </w:r>
            <w:proofErr w:type="gramEnd"/>
          </w:p>
        </w:tc>
        <w:tc>
          <w:tcPr>
            <w:tcW w:w="757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DBF994" w14:textId="599A5656" w:rsidR="00C21CB2" w:rsidRPr="00C21CB2" w:rsidRDefault="00C21CB2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C21CB2">
              <w:rPr>
                <w:rFonts w:ascii="Times" w:hAnsi="Times" w:cs="Times"/>
                <w:color w:val="3C3C3C"/>
                <w:sz w:val="32"/>
              </w:rPr>
              <w:t xml:space="preserve">If a rock ledge is </w:t>
            </w:r>
            <w:r w:rsidRPr="00E05DCC">
              <w:rPr>
                <w:rFonts w:ascii="Times" w:hAnsi="Times" w:cs="Times"/>
                <w:b/>
                <w:bCs/>
                <w:color w:val="3C3C3C"/>
                <w:sz w:val="32"/>
                <w:highlight w:val="magenta"/>
              </w:rPr>
              <w:t>sheer</w:t>
            </w:r>
            <w:r w:rsidRPr="00C21CB2">
              <w:rPr>
                <w:rFonts w:ascii="Times" w:hAnsi="Times" w:cs="Times"/>
                <w:color w:val="3C3C3C"/>
                <w:sz w:val="32"/>
              </w:rPr>
              <w:t>, it is steep.</w:t>
            </w:r>
          </w:p>
        </w:tc>
      </w:tr>
      <w:tr w:rsidR="00C21CB2" w:rsidRPr="00C21CB2" w14:paraId="060B263A" w14:textId="77777777" w:rsidTr="00C21CB2">
        <w:tc>
          <w:tcPr>
            <w:tcW w:w="21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FD944D" w14:textId="77777777" w:rsidR="00C21CB2" w:rsidRPr="00C21CB2" w:rsidRDefault="00C21CB2" w:rsidP="00C21CB2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ind w:hanging="720"/>
              <w:rPr>
                <w:rFonts w:ascii="Times" w:hAnsi="Times" w:cs="Times"/>
                <w:color w:val="262626"/>
                <w:sz w:val="32"/>
              </w:rPr>
            </w:pPr>
            <w:proofErr w:type="gramStart"/>
            <w:r w:rsidRPr="00C21CB2">
              <w:rPr>
                <w:rFonts w:ascii="Times" w:hAnsi="Times" w:cs="Times"/>
                <w:b/>
                <w:bCs/>
                <w:color w:val="262626"/>
                <w:sz w:val="32"/>
              </w:rPr>
              <w:t>spectacular</w:t>
            </w:r>
            <w:proofErr w:type="gramEnd"/>
          </w:p>
        </w:tc>
        <w:tc>
          <w:tcPr>
            <w:tcW w:w="757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32F3B85" w14:textId="77777777" w:rsidR="00C21CB2" w:rsidRPr="00C21CB2" w:rsidRDefault="00C21CB2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color w:val="3C3C3C"/>
                <w:sz w:val="32"/>
              </w:rPr>
            </w:pPr>
            <w:r w:rsidRPr="00C21CB2">
              <w:rPr>
                <w:rFonts w:ascii="Times" w:hAnsi="Times" w:cs="Times"/>
                <w:color w:val="3C3C3C"/>
                <w:sz w:val="32"/>
              </w:rPr>
              <w:t xml:space="preserve">The magic show was </w:t>
            </w:r>
            <w:r w:rsidRPr="00E05DCC">
              <w:rPr>
                <w:rFonts w:ascii="Times" w:hAnsi="Times" w:cs="Times"/>
                <w:b/>
                <w:bCs/>
                <w:color w:val="3C3C3C"/>
                <w:sz w:val="32"/>
                <w:highlight w:val="magenta"/>
              </w:rPr>
              <w:t>spectacular</w:t>
            </w:r>
            <w:r w:rsidRPr="00C21CB2">
              <w:rPr>
                <w:rFonts w:ascii="Times" w:hAnsi="Times" w:cs="Times"/>
                <w:color w:val="3C3C3C"/>
                <w:sz w:val="32"/>
              </w:rPr>
              <w:t xml:space="preserve"> because it was very unu</w:t>
            </w:r>
            <w:bookmarkStart w:id="0" w:name="_GoBack"/>
            <w:bookmarkEnd w:id="0"/>
            <w:r w:rsidRPr="00C21CB2">
              <w:rPr>
                <w:rFonts w:ascii="Times" w:hAnsi="Times" w:cs="Times"/>
                <w:color w:val="3C3C3C"/>
                <w:sz w:val="32"/>
              </w:rPr>
              <w:t xml:space="preserve">sual and impressive. </w:t>
            </w:r>
            <w:r w:rsidRPr="00C21CB2">
              <w:rPr>
                <w:rFonts w:ascii="Times" w:hAnsi="Times" w:cs="Times"/>
                <w:b/>
                <w:bCs/>
                <w:color w:val="139DEB"/>
                <w:sz w:val="32"/>
              </w:rPr>
              <w:t xml:space="preserve">Cognate: </w:t>
            </w:r>
            <w:proofErr w:type="spellStart"/>
            <w:r w:rsidRPr="00C21CB2">
              <w:rPr>
                <w:rFonts w:ascii="Times" w:hAnsi="Times" w:cs="Times"/>
                <w:i/>
                <w:iCs/>
                <w:color w:val="3C3C3C"/>
                <w:sz w:val="32"/>
              </w:rPr>
              <w:t>espectacular</w:t>
            </w:r>
            <w:proofErr w:type="spellEnd"/>
          </w:p>
        </w:tc>
      </w:tr>
    </w:tbl>
    <w:p w14:paraId="1A804C18" w14:textId="77777777" w:rsidR="007D28C3" w:rsidRDefault="007D28C3" w:rsidP="007D28C3">
      <w:pPr>
        <w:rPr>
          <w:sz w:val="36"/>
        </w:rPr>
      </w:pPr>
    </w:p>
    <w:sectPr w:rsidR="007D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0E57126"/>
    <w:multiLevelType w:val="hybridMultilevel"/>
    <w:tmpl w:val="073C0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71"/>
    <w:rsid w:val="00012171"/>
    <w:rsid w:val="002D6447"/>
    <w:rsid w:val="0069432D"/>
    <w:rsid w:val="007D28C3"/>
    <w:rsid w:val="008A7F11"/>
    <w:rsid w:val="00A015E4"/>
    <w:rsid w:val="00BE0EC4"/>
    <w:rsid w:val="00C21CB2"/>
    <w:rsid w:val="00DF79B9"/>
    <w:rsid w:val="00E0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93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Macintosh Word</Application>
  <DocSecurity>0</DocSecurity>
  <Lines>5</Lines>
  <Paragraphs>1</Paragraphs>
  <ScaleCrop>false</ScaleCrop>
  <Company>M-DCPS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BODERO, SOPHIA F</dc:creator>
  <cp:lastModifiedBy>Sophia Bodero</cp:lastModifiedBy>
  <cp:revision>5</cp:revision>
  <dcterms:created xsi:type="dcterms:W3CDTF">2014-10-14T23:09:00Z</dcterms:created>
  <dcterms:modified xsi:type="dcterms:W3CDTF">2014-10-14T23:11:00Z</dcterms:modified>
</cp:coreProperties>
</file>